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56E939CC" w14:textId="4CC9AE0B"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14:paraId="56E939CD" w14:textId="7692AE49" w:rsidR="007A4430" w:rsidRDefault="007A4430" w:rsidP="00B51FD6">
      <w:pPr>
        <w:tabs>
          <w:tab w:val="left" w:pos="8171"/>
        </w:tabs>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r w:rsidR="00B51FD6">
        <w:rPr>
          <w:rFonts w:ascii="Verdana" w:hAnsi="Verdana" w:cs="Arial"/>
          <w:b/>
          <w:color w:val="002060"/>
          <w:sz w:val="36"/>
          <w:szCs w:val="36"/>
          <w:lang w:val="en-GB"/>
        </w:rPr>
        <w:tab/>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89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3"/>
        <w:gridCol w:w="2107"/>
        <w:gridCol w:w="2228"/>
        <w:gridCol w:w="2454"/>
      </w:tblGrid>
      <w:tr w:rsidR="000C60DF" w:rsidRPr="009F5B61" w14:paraId="56E939EA" w14:textId="77777777" w:rsidTr="000C60DF">
        <w:trPr>
          <w:trHeight w:val="314"/>
        </w:trPr>
        <w:tc>
          <w:tcPr>
            <w:tcW w:w="2228" w:type="dxa"/>
            <w:shd w:val="clear" w:color="auto" w:fill="FFFFFF"/>
          </w:tcPr>
          <w:p w14:paraId="56E939E5" w14:textId="77777777" w:rsidR="000C60DF" w:rsidRPr="005E466D" w:rsidRDefault="000C60D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BCC0654" w:rsidR="000C60DF" w:rsidRPr="005E466D" w:rsidRDefault="000C60DF" w:rsidP="00107B17">
            <w:pPr>
              <w:shd w:val="clear" w:color="auto" w:fill="FFFFFF"/>
              <w:ind w:right="-993"/>
              <w:jc w:val="center"/>
              <w:rPr>
                <w:rFonts w:ascii="Verdana" w:hAnsi="Verdana" w:cs="Arial"/>
                <w:b/>
                <w:color w:val="002060"/>
                <w:sz w:val="20"/>
                <w:lang w:val="en-GB"/>
              </w:rPr>
            </w:pPr>
          </w:p>
        </w:tc>
      </w:tr>
      <w:tr w:rsidR="000C60DF" w:rsidRPr="005E466D" w14:paraId="56E939F1" w14:textId="77777777" w:rsidTr="000C60DF">
        <w:trPr>
          <w:trHeight w:val="314"/>
        </w:trPr>
        <w:tc>
          <w:tcPr>
            <w:tcW w:w="2228" w:type="dxa"/>
            <w:shd w:val="clear" w:color="auto" w:fill="FFFFFF"/>
          </w:tcPr>
          <w:p w14:paraId="56E939EB" w14:textId="2A9960D0" w:rsidR="000C60DF" w:rsidRPr="005E466D" w:rsidRDefault="000C60D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C60DF" w:rsidRPr="005E466D" w:rsidRDefault="000C60DF"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C60DF" w:rsidRPr="005E466D" w:rsidRDefault="000C60DF"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0C337FEC" w14:textId="7915D7F2" w:rsidR="000C60DF" w:rsidRPr="005E466D" w:rsidRDefault="000C60DF"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Sfax - Tunisia</w:t>
            </w:r>
          </w:p>
        </w:tc>
        <w:tc>
          <w:tcPr>
            <w:tcW w:w="2228" w:type="dxa"/>
            <w:shd w:val="clear" w:color="auto" w:fill="FFFFFF"/>
          </w:tcPr>
          <w:p w14:paraId="56E939EF" w14:textId="155BB36B" w:rsidR="000C60DF" w:rsidRPr="005E466D" w:rsidRDefault="000C60DF"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0C60DF" w:rsidRPr="005E466D" w:rsidRDefault="000C60DF" w:rsidP="00107B17">
            <w:pPr>
              <w:shd w:val="clear" w:color="auto" w:fill="FFFFFF"/>
              <w:ind w:right="-993"/>
              <w:jc w:val="center"/>
              <w:rPr>
                <w:rFonts w:ascii="Verdana" w:hAnsi="Verdana" w:cs="Arial"/>
                <w:b/>
                <w:color w:val="002060"/>
                <w:sz w:val="20"/>
                <w:lang w:val="en-GB"/>
              </w:rPr>
            </w:pPr>
          </w:p>
        </w:tc>
      </w:tr>
      <w:tr w:rsidR="000C60DF" w:rsidRPr="005E466D" w14:paraId="56E939F6" w14:textId="77777777" w:rsidTr="000C60DF">
        <w:trPr>
          <w:trHeight w:val="472"/>
        </w:trPr>
        <w:tc>
          <w:tcPr>
            <w:tcW w:w="2228" w:type="dxa"/>
            <w:shd w:val="clear" w:color="auto" w:fill="FFFFFF"/>
          </w:tcPr>
          <w:p w14:paraId="56E939F2" w14:textId="77777777" w:rsidR="000C60DF" w:rsidRPr="005E466D" w:rsidRDefault="000C60DF"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7B5F39F" w14:textId="560A5886" w:rsidR="000C60DF" w:rsidRPr="005E466D" w:rsidRDefault="000C60DF" w:rsidP="000C60DF">
            <w:pPr>
              <w:shd w:val="clear" w:color="auto" w:fill="FFFFFF"/>
              <w:ind w:right="-155"/>
              <w:jc w:val="left"/>
              <w:rPr>
                <w:rFonts w:ascii="Verdana" w:hAnsi="Verdana" w:cs="Arial"/>
                <w:color w:val="002060"/>
                <w:sz w:val="20"/>
                <w:lang w:val="en-GB"/>
              </w:rPr>
            </w:pPr>
            <w:proofErr w:type="spellStart"/>
            <w:r>
              <w:rPr>
                <w:rFonts w:ascii="Verdana" w:hAnsi="Verdana" w:cs="Arial"/>
                <w:color w:val="002060"/>
                <w:sz w:val="20"/>
                <w:lang w:val="es-ES"/>
              </w:rPr>
              <w:t>Airport</w:t>
            </w:r>
            <w:proofErr w:type="spellEnd"/>
            <w:r>
              <w:rPr>
                <w:rFonts w:ascii="Verdana" w:hAnsi="Verdana" w:cs="Arial"/>
                <w:color w:val="002060"/>
                <w:sz w:val="20"/>
                <w:lang w:val="es-ES"/>
              </w:rPr>
              <w:t xml:space="preserve"> </w:t>
            </w:r>
            <w:proofErr w:type="spellStart"/>
            <w:r>
              <w:rPr>
                <w:rFonts w:ascii="Verdana" w:hAnsi="Verdana" w:cs="Arial"/>
                <w:color w:val="002060"/>
                <w:sz w:val="20"/>
                <w:lang w:val="es-ES"/>
              </w:rPr>
              <w:t>road</w:t>
            </w:r>
            <w:proofErr w:type="spellEnd"/>
            <w:r>
              <w:rPr>
                <w:rFonts w:ascii="Verdana" w:hAnsi="Verdana" w:cs="Arial"/>
                <w:color w:val="002060"/>
                <w:sz w:val="20"/>
                <w:lang w:val="es-ES"/>
              </w:rPr>
              <w:t xml:space="preserve"> km 0.5 P.O.BOX 1169 – 3029 – Sfax – </w:t>
            </w:r>
            <w:proofErr w:type="spellStart"/>
            <w:r>
              <w:rPr>
                <w:rFonts w:ascii="Verdana" w:hAnsi="Verdana" w:cs="Arial"/>
                <w:color w:val="002060"/>
                <w:sz w:val="20"/>
                <w:lang w:val="es-ES"/>
              </w:rPr>
              <w:t>Tunisia</w:t>
            </w:r>
            <w:proofErr w:type="spellEnd"/>
            <w:r>
              <w:rPr>
                <w:rFonts w:ascii="Verdana" w:hAnsi="Verdana" w:cs="Arial"/>
                <w:color w:val="002060"/>
                <w:sz w:val="20"/>
                <w:lang w:val="es-ES"/>
              </w:rPr>
              <w:t xml:space="preserve"> </w:t>
            </w:r>
          </w:p>
        </w:tc>
        <w:tc>
          <w:tcPr>
            <w:tcW w:w="2228" w:type="dxa"/>
            <w:shd w:val="clear" w:color="auto" w:fill="FFFFFF"/>
          </w:tcPr>
          <w:p w14:paraId="56E939F4" w14:textId="77777777" w:rsidR="000C60DF" w:rsidRPr="005E466D" w:rsidRDefault="000C60DF"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4632FB8" w:rsidR="000C60DF" w:rsidRPr="005E466D" w:rsidRDefault="000C60DF" w:rsidP="00107B17">
            <w:pPr>
              <w:shd w:val="clear" w:color="auto" w:fill="FFFFFF"/>
              <w:ind w:right="-993"/>
              <w:jc w:val="center"/>
              <w:rPr>
                <w:rFonts w:ascii="Verdana" w:hAnsi="Verdana" w:cs="Arial"/>
                <w:b/>
                <w:sz w:val="20"/>
                <w:lang w:val="en-GB"/>
              </w:rPr>
            </w:pPr>
            <w:proofErr w:type="spellStart"/>
            <w:r>
              <w:rPr>
                <w:rFonts w:ascii="Verdana" w:hAnsi="Verdana" w:cs="Arial"/>
                <w:b/>
                <w:sz w:val="20"/>
                <w:lang w:val="en-GB"/>
              </w:rPr>
              <w:t>tn</w:t>
            </w:r>
            <w:proofErr w:type="spellEnd"/>
          </w:p>
        </w:tc>
      </w:tr>
      <w:tr w:rsidR="000C60DF" w:rsidRPr="005E466D" w14:paraId="56E939FC" w14:textId="77777777" w:rsidTr="000C60DF">
        <w:trPr>
          <w:trHeight w:val="811"/>
        </w:trPr>
        <w:tc>
          <w:tcPr>
            <w:tcW w:w="2228" w:type="dxa"/>
            <w:shd w:val="clear" w:color="auto" w:fill="FFFFFF"/>
          </w:tcPr>
          <w:p w14:paraId="56E939F7" w14:textId="77777777" w:rsidR="000C60DF" w:rsidRPr="005E466D" w:rsidRDefault="000C60DF"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F9A16B9" w14:textId="65F2DF06" w:rsidR="000C60DF" w:rsidRPr="005E466D" w:rsidRDefault="000C60D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Fatma GHORBEL</w:t>
            </w:r>
          </w:p>
        </w:tc>
        <w:tc>
          <w:tcPr>
            <w:tcW w:w="2228" w:type="dxa"/>
            <w:shd w:val="clear" w:color="auto" w:fill="FFFFFF"/>
          </w:tcPr>
          <w:p w14:paraId="56E939F9" w14:textId="77777777" w:rsidR="000C60DF" w:rsidRDefault="000C60DF"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C60DF" w:rsidRPr="00C17AB2" w:rsidRDefault="000C60DF"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6749EB64" w14:textId="77777777" w:rsidR="000C60DF" w:rsidRPr="000C60DF" w:rsidRDefault="00A2674F" w:rsidP="000C60DF">
            <w:pPr>
              <w:spacing w:before="60"/>
              <w:ind w:right="-77"/>
              <w:rPr>
                <w:rFonts w:ascii="Verdana" w:hAnsi="Verdana" w:cs="Arial"/>
                <w:color w:val="002060"/>
                <w:sz w:val="20"/>
              </w:rPr>
            </w:pPr>
            <w:hyperlink r:id="rId11" w:history="1">
              <w:r w:rsidR="000C60DF" w:rsidRPr="000C60DF">
                <w:rPr>
                  <w:rFonts w:ascii="Verdana" w:hAnsi="Verdana" w:cs="Arial"/>
                  <w:color w:val="0000FF"/>
                  <w:sz w:val="20"/>
                  <w:u w:val="single"/>
                </w:rPr>
                <w:t>Fatma.ghorbel@usf.tn</w:t>
              </w:r>
            </w:hyperlink>
          </w:p>
          <w:p w14:paraId="56E939FB" w14:textId="19D8382B" w:rsidR="000C60DF" w:rsidRPr="005E466D" w:rsidRDefault="000C60DF" w:rsidP="000C60DF">
            <w:pPr>
              <w:shd w:val="clear" w:color="auto" w:fill="FFFFFF"/>
              <w:ind w:right="-993"/>
              <w:jc w:val="left"/>
              <w:rPr>
                <w:rFonts w:ascii="Verdana" w:hAnsi="Verdana" w:cs="Arial"/>
                <w:b/>
                <w:color w:val="002060"/>
                <w:sz w:val="20"/>
                <w:lang w:val="fr-BE"/>
              </w:rPr>
            </w:pPr>
            <w:r w:rsidRPr="000C60DF">
              <w:rPr>
                <w:rFonts w:ascii="Verdana" w:hAnsi="Verdana" w:cs="Arial"/>
                <w:color w:val="002060"/>
                <w:sz w:val="20"/>
              </w:rPr>
              <w:t>+21674240986</w:t>
            </w:r>
          </w:p>
        </w:tc>
      </w:tr>
      <w:tr w:rsidR="000C60DF" w:rsidRPr="005F0E76" w14:paraId="56E93A03" w14:textId="77777777" w:rsidTr="000C60DF">
        <w:trPr>
          <w:trHeight w:val="811"/>
        </w:trPr>
        <w:tc>
          <w:tcPr>
            <w:tcW w:w="2228" w:type="dxa"/>
            <w:shd w:val="clear" w:color="auto" w:fill="FFFFFF"/>
          </w:tcPr>
          <w:p w14:paraId="56E939FD" w14:textId="77777777" w:rsidR="000C60DF" w:rsidRPr="00474BE2" w:rsidRDefault="000C60D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0C60DF" w:rsidRPr="00474BE2" w:rsidRDefault="000C60DF"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0C60DF" w:rsidRPr="005E466D" w:rsidRDefault="000C60DF"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65D82494" w14:textId="77777777" w:rsidR="000C60DF" w:rsidRPr="005E466D" w:rsidRDefault="000C60DF"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0C60DF" w:rsidRPr="00782942" w:rsidRDefault="000C60DF"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C60DF" w:rsidRPr="00F8532D" w:rsidRDefault="000C60DF"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C60DF" w:rsidRDefault="00A2674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C60DF">
                  <w:rPr>
                    <w:rFonts w:ascii="MS Gothic" w:eastAsia="MS Gothic" w:hAnsi="MS Gothic" w:cs="Arial" w:hint="eastAsia"/>
                    <w:sz w:val="16"/>
                    <w:szCs w:val="16"/>
                    <w:lang w:val="en-GB"/>
                  </w:rPr>
                  <w:t>☐</w:t>
                </w:r>
              </w:sdtContent>
            </w:sdt>
            <w:r w:rsidR="000C60DF" w:rsidRPr="00AD0B3E">
              <w:rPr>
                <w:rFonts w:ascii="Verdana" w:hAnsi="Verdana" w:cs="Arial"/>
                <w:sz w:val="16"/>
                <w:szCs w:val="16"/>
                <w:lang w:val="en-GB"/>
              </w:rPr>
              <w:t>&lt;250 employees</w:t>
            </w:r>
          </w:p>
          <w:p w14:paraId="56E93A02" w14:textId="03EC9074" w:rsidR="000C60DF" w:rsidRPr="00F8532D" w:rsidRDefault="00A2674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0C60DF">
                  <w:rPr>
                    <w:rFonts w:ascii="MS Gothic" w:eastAsia="MS Gothic" w:hAnsi="MS Gothic" w:cs="Arial" w:hint="eastAsia"/>
                    <w:sz w:val="16"/>
                    <w:szCs w:val="16"/>
                    <w:lang w:val="en-GB"/>
                  </w:rPr>
                  <w:t>☐</w:t>
                </w:r>
              </w:sdtContent>
            </w:sdt>
            <w:r w:rsidR="000C60DF"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0C60DF" w:rsidRPr="007673FA" w14:paraId="56E93A0A" w14:textId="77777777" w:rsidTr="0081766A">
        <w:trPr>
          <w:trHeight w:val="371"/>
        </w:trPr>
        <w:tc>
          <w:tcPr>
            <w:tcW w:w="2232" w:type="dxa"/>
            <w:shd w:val="clear" w:color="auto" w:fill="FFFFFF"/>
          </w:tcPr>
          <w:p w14:paraId="56E93A06" w14:textId="77777777" w:rsidR="000C60DF" w:rsidRPr="007673FA" w:rsidRDefault="000C60DF"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A05E8AF" w:rsidR="000C60DF" w:rsidRPr="007673FA" w:rsidRDefault="000C60DF"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0C60DF" w:rsidRPr="007673FA" w:rsidRDefault="000C60DF"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56E93A09" w14:textId="77777777" w:rsidR="000C60DF" w:rsidRPr="007673FA" w:rsidRDefault="000C60DF" w:rsidP="00107B17">
            <w:pPr>
              <w:shd w:val="clear" w:color="auto" w:fill="FFFFFF"/>
              <w:ind w:right="-993"/>
              <w:jc w:val="center"/>
              <w:rPr>
                <w:rFonts w:ascii="Verdana" w:hAnsi="Verdana" w:cs="Arial"/>
                <w:b/>
                <w:color w:val="002060"/>
                <w:sz w:val="20"/>
                <w:lang w:val="en-GB"/>
              </w:rPr>
            </w:pPr>
          </w:p>
        </w:tc>
      </w:tr>
      <w:tr w:rsidR="000C60DF" w:rsidRPr="007673FA" w14:paraId="56E93A11" w14:textId="77777777" w:rsidTr="0081766A">
        <w:trPr>
          <w:trHeight w:val="371"/>
        </w:trPr>
        <w:tc>
          <w:tcPr>
            <w:tcW w:w="2232" w:type="dxa"/>
            <w:shd w:val="clear" w:color="auto" w:fill="FFFFFF"/>
          </w:tcPr>
          <w:p w14:paraId="56E93A0B" w14:textId="70E282AF" w:rsidR="000C60DF" w:rsidRPr="001264FF" w:rsidRDefault="000C60DF"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0C60DF" w:rsidRPr="003D4688" w:rsidRDefault="000C60DF"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0C60DF" w:rsidRPr="007673FA" w:rsidRDefault="000C60DF"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FBC6A2C" w:rsidR="000C60DF" w:rsidRPr="007673FA" w:rsidRDefault="000C60DF"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0C60DF" w:rsidRPr="007673FA" w:rsidRDefault="000C60DF"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0C60DF" w:rsidRPr="007673FA" w:rsidRDefault="000C60DF" w:rsidP="00107B17">
            <w:pPr>
              <w:shd w:val="clear" w:color="auto" w:fill="FFFFFF"/>
              <w:ind w:right="-993"/>
              <w:jc w:val="center"/>
              <w:rPr>
                <w:rFonts w:ascii="Verdana" w:hAnsi="Verdana" w:cs="Arial"/>
                <w:b/>
                <w:color w:val="002060"/>
                <w:sz w:val="20"/>
                <w:lang w:val="en-GB"/>
              </w:rPr>
            </w:pPr>
          </w:p>
        </w:tc>
      </w:tr>
      <w:tr w:rsidR="000C60DF" w:rsidRPr="007673FA" w14:paraId="56E93A16" w14:textId="77777777" w:rsidTr="0081766A">
        <w:trPr>
          <w:trHeight w:val="559"/>
        </w:trPr>
        <w:tc>
          <w:tcPr>
            <w:tcW w:w="2232" w:type="dxa"/>
            <w:shd w:val="clear" w:color="auto" w:fill="FFFFFF"/>
          </w:tcPr>
          <w:p w14:paraId="56E93A12" w14:textId="77777777" w:rsidR="000C60DF" w:rsidRPr="007673FA" w:rsidRDefault="000C60DF"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A4209B3" w:rsidR="000C60DF" w:rsidRPr="007673FA" w:rsidRDefault="000C60DF"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0C60DF" w:rsidRPr="007673FA" w:rsidRDefault="000C60DF"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527B11A3" w:rsidR="000C60DF" w:rsidRPr="007673FA" w:rsidRDefault="000C60DF" w:rsidP="00107B17">
            <w:pPr>
              <w:shd w:val="clear" w:color="auto" w:fill="FFFFFF"/>
              <w:ind w:right="-993"/>
              <w:jc w:val="center"/>
              <w:rPr>
                <w:rFonts w:ascii="Verdana" w:hAnsi="Verdana" w:cs="Arial"/>
                <w:b/>
                <w:sz w:val="20"/>
                <w:lang w:val="en-GB"/>
              </w:rPr>
            </w:pPr>
          </w:p>
        </w:tc>
      </w:tr>
      <w:tr w:rsidR="000C60DF" w:rsidRPr="00EF398E" w14:paraId="56E93A1B" w14:textId="77777777" w:rsidTr="0081766A">
        <w:tc>
          <w:tcPr>
            <w:tcW w:w="2232" w:type="dxa"/>
            <w:shd w:val="clear" w:color="auto" w:fill="FFFFFF"/>
          </w:tcPr>
          <w:p w14:paraId="56E93A17" w14:textId="77777777" w:rsidR="000C60DF" w:rsidRPr="007673FA" w:rsidRDefault="000C60DF"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0C60DF" w:rsidRPr="00782942" w:rsidRDefault="000C60DF"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0C60DF" w:rsidRPr="00782942" w:rsidRDefault="000C60DF"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56606C8F" w:rsidR="000C60DF" w:rsidRPr="00EF398E" w:rsidRDefault="000C60DF"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2274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2274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2274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2274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218E1B92"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1112C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3F7C9" w14:textId="77777777" w:rsidR="00A2674F" w:rsidRDefault="00A2674F">
      <w:r>
        <w:separator/>
      </w:r>
    </w:p>
  </w:endnote>
  <w:endnote w:type="continuationSeparator" w:id="0">
    <w:p w14:paraId="243A9591" w14:textId="77777777" w:rsidR="00A2674F" w:rsidRDefault="00A2674F">
      <w:r>
        <w:continuationSeparator/>
      </w:r>
    </w:p>
  </w:endnote>
  <w:endnote w:id="1">
    <w:p w14:paraId="7026ACEB" w14:textId="081FED46"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0C60DF" w:rsidRPr="00B223B0" w:rsidRDefault="000C60DF" w:rsidP="000C60DF">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C60DF" w:rsidRPr="00B223B0" w:rsidRDefault="000C60DF" w:rsidP="000C60DF">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r w:rsidR="00A2674F">
        <w:fldChar w:fldCharType="begin"/>
      </w:r>
      <w:r w:rsidR="00A2674F" w:rsidRPr="00C2274D">
        <w:rPr>
          <w:lang w:val="en-US"/>
        </w:rPr>
        <w:instrText xml:space="preserve"> HYPERLINK "https://www.iso.org/obp/ui/" \l "search" </w:instrText>
      </w:r>
      <w:r w:rsidR="00A2674F">
        <w:fldChar w:fldCharType="separate"/>
      </w:r>
      <w:r w:rsidRPr="00B223B0">
        <w:rPr>
          <w:rStyle w:val="Hyperlink"/>
          <w:rFonts w:ascii="Verdana" w:hAnsi="Verdana"/>
          <w:sz w:val="16"/>
          <w:szCs w:val="16"/>
          <w:lang w:val="en-GB"/>
        </w:rPr>
        <w:t>https://www.iso.org/obp/ui/#search</w:t>
      </w:r>
      <w:r w:rsidR="00A2674F">
        <w:rPr>
          <w:rStyle w:val="Hyperlink"/>
          <w:rFonts w:ascii="Verdana" w:hAnsi="Verdana"/>
          <w:sz w:val="16"/>
          <w:szCs w:val="16"/>
          <w:lang w:val="en-GB"/>
        </w:rPr>
        <w:fldChar w:fldCharType="end"/>
      </w:r>
      <w:r w:rsidRPr="00B223B0">
        <w:rPr>
          <w:rFonts w:ascii="Verdana" w:hAnsi="Verdana"/>
          <w:sz w:val="16"/>
          <w:szCs w:val="16"/>
          <w:lang w:val="en-GB"/>
        </w:rPr>
        <w:t>.</w:t>
      </w:r>
    </w:p>
  </w:endnote>
  <w:endnote w:id="7">
    <w:p w14:paraId="56E93A6A" w14:textId="517C70B6" w:rsidR="000C60DF" w:rsidRPr="00672D6F" w:rsidRDefault="000C60DF" w:rsidP="000C60DF">
      <w:pPr>
        <w:pStyle w:val="EndnoteText"/>
        <w:spacing w:after="100"/>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r w:rsidR="00A2674F">
        <w:fldChar w:fldCharType="begin"/>
      </w:r>
      <w:r w:rsidR="00A2674F" w:rsidRPr="00C2274D">
        <w:rPr>
          <w:lang w:val="en-US"/>
        </w:rPr>
        <w:instrText xml:space="preserve"> HYPERLINK "http://ec.europa.eu/eurostat/ramon/nomenclatures/index.cfm?TargetUrl=LST_NOM_DTL&amp;StrNom=NACE_REV2&amp;StrLanguageCode=EN" </w:instrText>
      </w:r>
      <w:r w:rsidR="00A2674F">
        <w:fldChar w:fldCharType="separate"/>
      </w:r>
      <w:r w:rsidRPr="00B223B0">
        <w:rPr>
          <w:rStyle w:val="Hyperlink"/>
          <w:rFonts w:ascii="Verdana" w:hAnsi="Verdana"/>
          <w:sz w:val="16"/>
          <w:szCs w:val="16"/>
          <w:lang w:val="en-GB"/>
        </w:rPr>
        <w:t>http://ec.europa.eu/eurostat/ramon/nomenclatures/index.cfm?TargetUrl=LST_NOM_DTL&amp;StrNom=NACE_REV2&amp;StrLanguageCode=EN</w:t>
      </w:r>
      <w:r w:rsidR="00A2674F">
        <w:rPr>
          <w:rStyle w:val="Hyperlink"/>
          <w:rFonts w:ascii="Verdana" w:hAnsi="Verdana"/>
          <w:sz w:val="16"/>
          <w:szCs w:val="16"/>
          <w:lang w:val="en-GB"/>
        </w:rPr>
        <w:fldChar w:fldCharType="end"/>
      </w:r>
    </w:p>
  </w:endnote>
  <w:endnote w:id="8">
    <w:p w14:paraId="56E93A6B" w14:textId="49072796" w:rsidR="00377526" w:rsidRPr="00B223B0" w:rsidRDefault="00377526" w:rsidP="00B223B0">
      <w:pPr>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r w:rsidR="00A2674F">
        <w:fldChar w:fldCharType="begin"/>
      </w:r>
      <w:r w:rsidR="00A2674F" w:rsidRPr="00C2274D">
        <w:rPr>
          <w:lang w:val="en-US"/>
        </w:rPr>
        <w:instrText xml:space="preserve"> HYPERLINK "http://ec.europa.eu/education/tools/isced-f_en.htm" </w:instrText>
      </w:r>
      <w:r w:rsidR="00A2674F">
        <w:fldChar w:fldCharType="separate"/>
      </w:r>
      <w:r w:rsidRPr="00B223B0">
        <w:rPr>
          <w:rStyle w:val="Hyperlink"/>
          <w:rFonts w:ascii="Verdana" w:hAnsi="Verdana"/>
          <w:sz w:val="16"/>
          <w:szCs w:val="16"/>
          <w:lang w:val="en-GB"/>
        </w:rPr>
        <w:t>ISCED-F 2013 search tool</w:t>
      </w:r>
      <w:r w:rsidR="00A2674F">
        <w:rPr>
          <w:rStyle w:val="Hyperlink"/>
          <w:rFonts w:ascii="Verdana" w:hAnsi="Verdana"/>
          <w:sz w:val="16"/>
          <w:szCs w:val="16"/>
          <w:lang w:val="en-GB"/>
        </w:rPr>
        <w:fldChar w:fldCharType="end"/>
      </w:r>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1"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14:paraId="70AAE2E3" w14:textId="3286834E" w:rsidR="00153B61" w:rsidRPr="004208DA" w:rsidRDefault="00153B61" w:rsidP="00B223B0">
      <w:pPr>
        <w:pStyle w:val="EndnoteText"/>
        <w:spacing w:after="100"/>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8447E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CF21" w14:textId="77777777" w:rsidR="00A2674F" w:rsidRDefault="00A2674F">
      <w:r>
        <w:separator/>
      </w:r>
    </w:p>
  </w:footnote>
  <w:footnote w:type="continuationSeparator" w:id="0">
    <w:p w14:paraId="10313EFB" w14:textId="77777777" w:rsidR="00A2674F" w:rsidRDefault="00A2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9" w14:textId="040C70D2" w:rsidR="00B6735A" w:rsidRPr="00B6735A" w:rsidRDefault="00B6735A" w:rsidP="00B51FD6">
    <w:pPr>
      <w:jc w:val="right"/>
      <w:rPr>
        <w:rFonts w:ascii="Arial Narrow" w:hAnsi="Arial Narrow"/>
        <w:sz w:val="18"/>
        <w:szCs w:val="18"/>
        <w:lang w:val="en-GB"/>
      </w:rPr>
    </w:pP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C72865">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C2274D"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60DF"/>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5"/>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625F"/>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A0"/>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88E"/>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2A7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7E7"/>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74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268A"/>
    <w:rsid w:val="00B37B6A"/>
    <w:rsid w:val="00B4050A"/>
    <w:rsid w:val="00B40DFB"/>
    <w:rsid w:val="00B418E9"/>
    <w:rsid w:val="00B422F5"/>
    <w:rsid w:val="00B425C0"/>
    <w:rsid w:val="00B444A2"/>
    <w:rsid w:val="00B47FF2"/>
    <w:rsid w:val="00B51966"/>
    <w:rsid w:val="00B51FD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274D"/>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44A"/>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3CB"/>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7C7F9EB-389D-4EFC-BEDA-DDA8ECF8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ma.ghorbel@usf.t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CF2FB71F-26BE-4B46-8FE3-67D3468A16B3}">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482</Words>
  <Characters>2651</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Fatma</cp:lastModifiedBy>
  <cp:revision>2</cp:revision>
  <cp:lastPrinted>2013-11-06T08:46:00Z</cp:lastPrinted>
  <dcterms:created xsi:type="dcterms:W3CDTF">2020-09-22T20:49:00Z</dcterms:created>
  <dcterms:modified xsi:type="dcterms:W3CDTF">2020-09-22T20:49:00Z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