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r>
              <w:rPr>
                <w:rFonts w:ascii="Verdana" w:hAnsi="Verdana" w:cs="Arial"/>
                <w:color w:val="002060"/>
                <w:sz w:val="16"/>
                <w:szCs w:val="16"/>
                <w:lang w:val="en-GB"/>
              </w:rPr>
              <w:t>tn</w:t>
            </w:r>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Appeldenotedefin"/>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Contact person</w:t>
            </w:r>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8D2CB9" w:rsidP="00B53D2E">
            <w:pPr>
              <w:ind w:right="-993"/>
              <w:rPr>
                <w:rFonts w:ascii="Verdana" w:hAnsi="Verdana" w:cs="Arial"/>
                <w:color w:val="002060"/>
                <w:sz w:val="16"/>
                <w:szCs w:val="16"/>
              </w:rPr>
            </w:pPr>
            <w:hyperlink r:id="rId9" w:history="1">
              <w:r w:rsidR="00182844" w:rsidRPr="00791401">
                <w:rPr>
                  <w:rStyle w:val="Lienhypertexte"/>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72D76C49" w14:textId="77777777" w:rsidR="00A0764F" w:rsidRPr="00A0764F" w:rsidRDefault="00A0764F" w:rsidP="00A618FC">
            <w:pPr>
              <w:spacing w:before="60" w:after="120"/>
              <w:ind w:right="-992"/>
              <w:jc w:val="left"/>
              <w:rPr>
                <w:rFonts w:ascii="Verdana" w:hAnsi="Verdana" w:cs="Arial"/>
                <w:color w:val="002060"/>
                <w:sz w:val="16"/>
                <w:szCs w:val="16"/>
                <w:lang w:val="en-GB"/>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77777777" w:rsidR="00A0764F" w:rsidRPr="00A0764F" w:rsidRDefault="00A0764F" w:rsidP="00A618FC">
            <w:pPr>
              <w:spacing w:before="60"/>
              <w:ind w:right="-993"/>
              <w:jc w:val="left"/>
              <w:rPr>
                <w:rFonts w:ascii="Verdana" w:hAnsi="Verdana" w:cs="Arial"/>
                <w:color w:val="002060"/>
                <w:sz w:val="16"/>
                <w:szCs w:val="16"/>
                <w:lang w:val="en-GB"/>
              </w:rPr>
            </w:pP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6E6299B9"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Contact person</w:t>
            </w:r>
            <w:r w:rsidRPr="00A0764F">
              <w:rPr>
                <w:rFonts w:ascii="Verdana" w:hAnsi="Verdana" w:cs="Arial"/>
                <w:sz w:val="16"/>
                <w:szCs w:val="16"/>
                <w:lang w:val="fr-BE"/>
              </w:rPr>
              <w:br/>
              <w:t>e-mail / phone</w:t>
            </w:r>
          </w:p>
        </w:tc>
        <w:tc>
          <w:tcPr>
            <w:tcW w:w="2232" w:type="dxa"/>
            <w:shd w:val="clear" w:color="auto" w:fill="auto"/>
          </w:tcPr>
          <w:p w14:paraId="2183667B" w14:textId="77777777"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Titre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Titre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aire"/>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aire"/>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aire"/>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266197"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266197"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aire"/>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266197"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aire"/>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6197"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Paragraphedeliste"/>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Paragraphedeliste"/>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Paragraphedeliste"/>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Component title (as indicated in the course catalogue) at the </w:t>
            </w:r>
            <w:r w:rsidRPr="00194D50">
              <w:rPr>
                <w:rFonts w:ascii="Verdana" w:hAnsi="Verdana" w:cs="Calibri"/>
                <w:b/>
                <w:sz w:val="16"/>
                <w:szCs w:val="16"/>
                <w:lang w:val="en-GB"/>
              </w:rPr>
              <w:lastRenderedPageBreak/>
              <w:t>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Semester [autumn / </w:t>
            </w:r>
            <w:r w:rsidRPr="00194D50">
              <w:rPr>
                <w:rFonts w:ascii="Verdana" w:hAnsi="Verdana" w:cs="Calibri"/>
                <w:b/>
                <w:sz w:val="16"/>
                <w:szCs w:val="16"/>
                <w:lang w:val="en-GB"/>
              </w:rPr>
              <w:lastRenderedPageBreak/>
              <w:t>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6197"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6197"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6197"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Appeldenotedefin"/>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266197"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Appelnotedebasdep"/>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266197"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266197"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Titre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266197"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Appeldenotedefin"/>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aire"/>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aire"/>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Titre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Titre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Titre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266197"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Appeldenotedefin"/>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aire"/>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aire"/>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Titre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6197"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6197"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266197"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Appelnotedebasdep"/>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502"/>
        <w:gridCol w:w="4503"/>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V-ce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Titre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266197"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aire"/>
        <w:spacing w:after="0"/>
        <w:rPr>
          <w:rFonts w:ascii="Verdana" w:hAnsi="Verdana" w:cs="Calibri"/>
          <w:sz w:val="16"/>
          <w:szCs w:val="16"/>
          <w:u w:val="single"/>
          <w:lang w:val="en-GB"/>
        </w:rPr>
      </w:pPr>
    </w:p>
    <w:p w14:paraId="2A507A8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aire"/>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aire"/>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6197"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aire"/>
        <w:spacing w:after="0"/>
        <w:rPr>
          <w:rFonts w:ascii="Verdana" w:hAnsi="Verdana" w:cs="Calibri"/>
          <w:sz w:val="16"/>
          <w:szCs w:val="16"/>
          <w:u w:val="single"/>
          <w:lang w:val="en-GB"/>
        </w:rPr>
      </w:pPr>
    </w:p>
    <w:p w14:paraId="333FB973" w14:textId="77777777" w:rsidR="001F7BE7" w:rsidRPr="00194D50" w:rsidRDefault="001F7BE7" w:rsidP="001F7BE7">
      <w:pPr>
        <w:pStyle w:val="Titre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aire"/>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aire"/>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266197"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aire"/>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aire"/>
        <w:spacing w:after="0"/>
        <w:rPr>
          <w:rFonts w:ascii="Verdana" w:hAnsi="Verdana" w:cs="Calibri"/>
          <w:sz w:val="16"/>
          <w:szCs w:val="16"/>
          <w:u w:val="single"/>
          <w:lang w:val="en-GB"/>
        </w:rPr>
      </w:pPr>
    </w:p>
    <w:p w14:paraId="726479E8" w14:textId="77777777" w:rsidR="00D17BA6" w:rsidRPr="006C503B" w:rsidRDefault="006C503B" w:rsidP="00D17BA6">
      <w:pPr>
        <w:pStyle w:val="Commentaire"/>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aire"/>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266197"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266197"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266197"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266197"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aire"/>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6197"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Titre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ACD7" w14:textId="77777777" w:rsidR="008D2CB9" w:rsidRDefault="008D2CB9">
      <w:r>
        <w:separator/>
      </w:r>
    </w:p>
  </w:endnote>
  <w:endnote w:type="continuationSeparator" w:id="0">
    <w:p w14:paraId="68600724" w14:textId="77777777" w:rsidR="008D2CB9" w:rsidRDefault="008D2CB9">
      <w:r>
        <w:continuationSeparator/>
      </w:r>
    </w:p>
  </w:endnote>
  <w:endnote w:id="1">
    <w:p w14:paraId="63E8C4B1" w14:textId="77777777" w:rsidR="00A54F83" w:rsidRPr="003B5834" w:rsidRDefault="00A54F83" w:rsidP="0021609D">
      <w:pPr>
        <w:pStyle w:val="Notedefin"/>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Notedefin"/>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1C64C7"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1C64C7"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1C64C7"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Notedebasdepage"/>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Notedefin"/>
        <w:rPr>
          <w:sz w:val="14"/>
          <w:szCs w:val="14"/>
          <w:lang w:val="en-GB"/>
        </w:rPr>
      </w:pPr>
    </w:p>
  </w:endnote>
  <w:endnote w:id="4">
    <w:p w14:paraId="37BC5399" w14:textId="77777777" w:rsidR="00194D50" w:rsidRPr="003B5834" w:rsidRDefault="00194D50" w:rsidP="00194D50">
      <w:pPr>
        <w:pStyle w:val="Notedebasdepage"/>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94D50" w:rsidRPr="001C64C7"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Notedebasdepage"/>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1C64C7"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1C64C7"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Notedebasdepage"/>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Notedebasdepage"/>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Notedebasdepage"/>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Notedefin"/>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650A" w14:textId="77777777" w:rsidR="00A54F83" w:rsidRDefault="001A2F73">
    <w:pPr>
      <w:pStyle w:val="Pieddepage"/>
      <w:jc w:val="right"/>
    </w:pPr>
    <w:r>
      <w:fldChar w:fldCharType="begin"/>
    </w:r>
    <w:r>
      <w:instrText xml:space="preserve"> PAGE   \* MERGEFORMAT </w:instrText>
    </w:r>
    <w:r>
      <w:fldChar w:fldCharType="separate"/>
    </w:r>
    <w:r w:rsidR="00E36FED">
      <w:rPr>
        <w:noProof/>
      </w:rPr>
      <w:t>2</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8901" w14:textId="77777777" w:rsidR="00A54F83" w:rsidRDefault="00A54F83">
    <w:pPr>
      <w:pStyle w:val="Pieddepage"/>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59597" w14:textId="77777777" w:rsidR="008D2CB9" w:rsidRDefault="008D2CB9">
      <w:r>
        <w:separator/>
      </w:r>
    </w:p>
  </w:footnote>
  <w:footnote w:type="continuationSeparator" w:id="0">
    <w:p w14:paraId="40850034" w14:textId="77777777" w:rsidR="008D2CB9" w:rsidRDefault="008D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C035" w14:textId="77777777" w:rsidR="00A54F83" w:rsidRPr="00865FC1" w:rsidRDefault="00A54F83"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2CB9"/>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36FED"/>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erstrony1">
    <w:name w:val="Numer strony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UnresolvedMention">
    <w:name w:val="Unresolved Mention"/>
    <w:basedOn w:val="Policepardfau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100E-A8FF-4939-80D3-240AF77C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1233</Words>
  <Characters>6785</Characters>
  <Application>Microsoft Office Word</Application>
  <DocSecurity>0</DocSecurity>
  <PresentationFormat>Microsoft Word 11.0</PresentationFormat>
  <Lines>56</Lines>
  <Paragraphs>16</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8002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dell</cp:lastModifiedBy>
  <cp:revision>2</cp:revision>
  <cp:lastPrinted>2014-04-24T15:31:00Z</cp:lastPrinted>
  <dcterms:created xsi:type="dcterms:W3CDTF">2024-04-12T07:47:00Z</dcterms:created>
  <dcterms:modified xsi:type="dcterms:W3CDTF">2024-04-12T07:47:00Z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